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РЕГИОНАЛЬН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АЯ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ОЛИМПИАД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</w:p>
    <w:p w:rsidR="00C07C33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учащихся ДМШ, ДШИ, </w:t>
      </w:r>
      <w:r w:rsidR="00C07C33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>профессиональных образовательных организаций</w:t>
      </w:r>
    </w:p>
    <w:p w:rsid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 и учреждений культуры и искусства </w:t>
      </w:r>
    </w:p>
    <w:p w:rsid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по профилю </w:t>
      </w:r>
    </w:p>
    <w:p w:rsidR="00F351E5" w:rsidRP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«</w:t>
      </w:r>
      <w:r w:rsidR="00C07C33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фортепиано</w:t>
      </w: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»</w:t>
      </w:r>
    </w:p>
    <w:p w:rsidR="002F2DF7" w:rsidRDefault="00F97AD8" w:rsidP="00F351E5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Тольятти, </w:t>
      </w:r>
      <w:r w:rsidR="00F351E5" w:rsidRPr="00F351E5">
        <w:rPr>
          <w:rFonts w:ascii="Times New Roman" w:hAnsi="Times New Roman" w:cs="Times New Roman"/>
          <w:sz w:val="28"/>
          <w:szCs w:val="26"/>
          <w:lang w:eastAsia="ru-RU"/>
        </w:rPr>
        <w:t>28 - 29 марта 2022 г</w:t>
      </w:r>
      <w:r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F351E5" w:rsidRPr="00F351E5" w:rsidRDefault="00F351E5" w:rsidP="00F351E5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</w:p>
    <w:p w:rsidR="002F2DF7" w:rsidRDefault="00F351E5" w:rsidP="002F2DF7">
      <w:pPr>
        <w:tabs>
          <w:tab w:val="left" w:pos="540"/>
        </w:tabs>
        <w:suppressAutoHyphens w:val="0"/>
        <w:autoSpaceDE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ПРОГРАММНЫЕ</w:t>
      </w:r>
      <w:r w:rsidR="002F2DF7" w:rsidRPr="00F351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ТРЕБОВАНИЯ </w:t>
      </w:r>
    </w:p>
    <w:p w:rsidR="00F351E5" w:rsidRPr="00F351E5" w:rsidRDefault="00F351E5" w:rsidP="002F2DF7">
      <w:pPr>
        <w:tabs>
          <w:tab w:val="left" w:pos="540"/>
        </w:tabs>
        <w:suppressAutoHyphens w:val="0"/>
        <w:autoSpaceDE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C33" w:rsidRPr="00C07C33" w:rsidRDefault="00C07C33" w:rsidP="00C07C33">
      <w:pPr>
        <w:pStyle w:val="ae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3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Возрастные группы </w:t>
      </w:r>
    </w:p>
    <w:p w:rsidR="00C07C33" w:rsidRPr="00E9570A" w:rsidRDefault="00C07C33" w:rsidP="00C07C33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F2DF7">
        <w:rPr>
          <w:rFonts w:ascii="Times New Roman" w:hAnsi="Times New Roman" w:cs="Times New Roman"/>
          <w:i/>
          <w:sz w:val="28"/>
          <w:szCs w:val="28"/>
        </w:rPr>
        <w:t>1 категория</w:t>
      </w:r>
      <w:r w:rsidRPr="00E9570A">
        <w:rPr>
          <w:rFonts w:ascii="Times New Roman" w:hAnsi="Times New Roman" w:cs="Times New Roman"/>
          <w:sz w:val="28"/>
          <w:szCs w:val="28"/>
        </w:rPr>
        <w:t xml:space="preserve"> – учащиеся до 9 лет включительно</w:t>
      </w:r>
    </w:p>
    <w:p w:rsidR="00C07C33" w:rsidRPr="00E9570A" w:rsidRDefault="00C07C33" w:rsidP="00C07C33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F2DF7">
        <w:rPr>
          <w:rFonts w:ascii="Times New Roman" w:hAnsi="Times New Roman" w:cs="Times New Roman"/>
          <w:i/>
          <w:sz w:val="28"/>
          <w:szCs w:val="28"/>
        </w:rPr>
        <w:t>2 категория</w:t>
      </w:r>
      <w:r w:rsidRPr="00E9570A">
        <w:rPr>
          <w:rFonts w:ascii="Times New Roman" w:hAnsi="Times New Roman" w:cs="Times New Roman"/>
          <w:sz w:val="28"/>
          <w:szCs w:val="28"/>
        </w:rPr>
        <w:t xml:space="preserve"> – учащиеся от 10 до 11 лет включительно</w:t>
      </w:r>
    </w:p>
    <w:p w:rsidR="00C07C33" w:rsidRPr="00E9570A" w:rsidRDefault="00C07C33" w:rsidP="00C07C33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F2DF7">
        <w:rPr>
          <w:rFonts w:ascii="Times New Roman" w:hAnsi="Times New Roman" w:cs="Times New Roman"/>
          <w:i/>
          <w:sz w:val="28"/>
          <w:szCs w:val="28"/>
        </w:rPr>
        <w:t>3 категория</w:t>
      </w:r>
      <w:r w:rsidRPr="00E9570A">
        <w:rPr>
          <w:rFonts w:ascii="Times New Roman" w:hAnsi="Times New Roman" w:cs="Times New Roman"/>
          <w:sz w:val="28"/>
          <w:szCs w:val="28"/>
        </w:rPr>
        <w:t xml:space="preserve"> – учащиеся от 12 до 13 лет включительно</w:t>
      </w:r>
    </w:p>
    <w:p w:rsidR="00C07C33" w:rsidRPr="00E9570A" w:rsidRDefault="00C07C33" w:rsidP="00C07C33">
      <w:pPr>
        <w:pStyle w:val="ae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F2DF7">
        <w:rPr>
          <w:rFonts w:ascii="Times New Roman" w:hAnsi="Times New Roman" w:cs="Times New Roman"/>
          <w:i/>
          <w:sz w:val="28"/>
          <w:szCs w:val="28"/>
        </w:rPr>
        <w:t>4 категория</w:t>
      </w:r>
      <w:r w:rsidRPr="00E9570A">
        <w:rPr>
          <w:rFonts w:ascii="Times New Roman" w:hAnsi="Times New Roman" w:cs="Times New Roman"/>
          <w:sz w:val="28"/>
          <w:szCs w:val="28"/>
        </w:rPr>
        <w:t xml:space="preserve"> – учащиеся от 14 до 16 лет включительно</w:t>
      </w:r>
    </w:p>
    <w:p w:rsidR="00C07C33" w:rsidRDefault="00C07C33" w:rsidP="00C07C33">
      <w:pPr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2DF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5 категория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студенты 1-2 курсов СПО</w:t>
      </w:r>
    </w:p>
    <w:p w:rsidR="00C07C33" w:rsidRDefault="00C07C33" w:rsidP="00C07C33">
      <w:pPr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2DF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6 категория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студенты 3-4 курсов СПО</w:t>
      </w:r>
    </w:p>
    <w:p w:rsidR="00C07C33" w:rsidRDefault="00C07C33" w:rsidP="00C07C33">
      <w:pPr>
        <w:suppressAutoHyphens w:val="0"/>
        <w:autoSpaceDE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C07C33" w:rsidRPr="00C07C33" w:rsidRDefault="00C07C33" w:rsidP="00C07C33">
      <w:pPr>
        <w:suppressAutoHyphens w:val="0"/>
        <w:autoSpaceDE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C07C3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Программные требования</w:t>
      </w:r>
    </w:p>
    <w:p w:rsidR="00C07C33" w:rsidRPr="007041C7" w:rsidRDefault="00C07C33" w:rsidP="00C07C33">
      <w:pPr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2DF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 категория</w:t>
      </w:r>
      <w:r w:rsidRPr="00704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два разнохарактерных произведения, хронометраж не более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704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минут</w:t>
      </w:r>
    </w:p>
    <w:p w:rsidR="00C07C33" w:rsidRPr="007041C7" w:rsidRDefault="00C07C33" w:rsidP="00C07C33">
      <w:pPr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2DF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 категория</w:t>
      </w:r>
      <w:r w:rsidRPr="00704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два разнохарактерных произведения,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4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хронометраж не более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</w:t>
      </w:r>
      <w:r w:rsidRPr="007041C7">
        <w:rPr>
          <w:rFonts w:ascii="Times New Roman" w:eastAsia="Calibri" w:hAnsi="Times New Roman" w:cs="Times New Roman"/>
          <w:sz w:val="28"/>
          <w:szCs w:val="28"/>
          <w:lang w:eastAsia="en-US"/>
        </w:rPr>
        <w:t>минут</w:t>
      </w:r>
    </w:p>
    <w:p w:rsidR="00C07C33" w:rsidRPr="007041C7" w:rsidRDefault="00C07C33" w:rsidP="00C07C33">
      <w:pPr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2DF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3 категория</w:t>
      </w:r>
      <w:r w:rsidRPr="00704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два разнохарактерных произведения,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41C7">
        <w:rPr>
          <w:rFonts w:ascii="Times New Roman" w:eastAsia="Calibri" w:hAnsi="Times New Roman" w:cs="Times New Roman"/>
          <w:sz w:val="28"/>
          <w:szCs w:val="28"/>
          <w:lang w:eastAsia="en-US"/>
        </w:rPr>
        <w:t>хронометраж не более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</w:t>
      </w:r>
      <w:r w:rsidRPr="00704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минут</w:t>
      </w:r>
    </w:p>
    <w:p w:rsidR="00C07C33" w:rsidRPr="002F2DF7" w:rsidRDefault="00C07C33" w:rsidP="00C07C33">
      <w:pPr>
        <w:suppressAutoHyphens w:val="0"/>
        <w:autoSpaceDE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F2DF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4 категория </w:t>
      </w:r>
    </w:p>
    <w:p w:rsidR="00C07C33" w:rsidRPr="007041C7" w:rsidRDefault="00C07C33" w:rsidP="00C07C33">
      <w:pPr>
        <w:numPr>
          <w:ilvl w:val="0"/>
          <w:numId w:val="12"/>
        </w:numPr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Полифония или крупная форма</w:t>
      </w:r>
    </w:p>
    <w:p w:rsidR="00C07C33" w:rsidRPr="007041C7" w:rsidRDefault="00C07C33" w:rsidP="00C07C33">
      <w:pPr>
        <w:numPr>
          <w:ilvl w:val="0"/>
          <w:numId w:val="12"/>
        </w:numPr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1C7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Произведение кантиленного характера</w:t>
      </w:r>
    </w:p>
    <w:p w:rsidR="00C07C33" w:rsidRPr="007041C7" w:rsidRDefault="00C07C33" w:rsidP="00C07C33">
      <w:pPr>
        <w:numPr>
          <w:ilvl w:val="0"/>
          <w:numId w:val="12"/>
        </w:numPr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Этюд / произведение виртуозного характера.</w:t>
      </w:r>
    </w:p>
    <w:p w:rsidR="00C07C33" w:rsidRDefault="00C07C33" w:rsidP="00C07C33">
      <w:pPr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2DF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5 категория</w:t>
      </w:r>
      <w:bookmarkStart w:id="0" w:name="_GoBack"/>
      <w:bookmarkEnd w:id="0"/>
    </w:p>
    <w:p w:rsidR="00C07C33" w:rsidRPr="007041C7" w:rsidRDefault="00C07C33" w:rsidP="00C07C33">
      <w:pPr>
        <w:numPr>
          <w:ilvl w:val="0"/>
          <w:numId w:val="22"/>
        </w:numPr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Полифония или крупная форма</w:t>
      </w:r>
    </w:p>
    <w:p w:rsidR="00C07C33" w:rsidRDefault="00C07C33" w:rsidP="00C07C33">
      <w:pPr>
        <w:numPr>
          <w:ilvl w:val="0"/>
          <w:numId w:val="22"/>
        </w:numPr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1C7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Произведение кантиленного характера</w:t>
      </w:r>
    </w:p>
    <w:p w:rsidR="00C07C33" w:rsidRPr="00357304" w:rsidRDefault="00C07C33" w:rsidP="00C07C33">
      <w:pPr>
        <w:numPr>
          <w:ilvl w:val="0"/>
          <w:numId w:val="22"/>
        </w:numPr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304">
        <w:rPr>
          <w:rFonts w:ascii="Times New Roman" w:eastAsia="Calibri" w:hAnsi="Times New Roman" w:cs="Times New Roman"/>
          <w:sz w:val="28"/>
          <w:szCs w:val="28"/>
          <w:lang w:eastAsia="en-US"/>
        </w:rPr>
        <w:t>Этюд / произведение виртуозного характера.</w:t>
      </w:r>
    </w:p>
    <w:p w:rsidR="00C07C33" w:rsidRDefault="00C07C33" w:rsidP="00C07C33">
      <w:pPr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2DF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6 категория</w:t>
      </w:r>
    </w:p>
    <w:p w:rsidR="00C07C33" w:rsidRPr="007041C7" w:rsidRDefault="00C07C33" w:rsidP="00C07C33">
      <w:pPr>
        <w:numPr>
          <w:ilvl w:val="0"/>
          <w:numId w:val="20"/>
        </w:numPr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Полифония или крупная форма</w:t>
      </w:r>
    </w:p>
    <w:p w:rsidR="00C07C33" w:rsidRDefault="00C07C33" w:rsidP="00C07C33">
      <w:pPr>
        <w:numPr>
          <w:ilvl w:val="0"/>
          <w:numId w:val="20"/>
        </w:numPr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1C7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Произведение кантиленного характера</w:t>
      </w:r>
    </w:p>
    <w:p w:rsidR="00C07C33" w:rsidRPr="00357304" w:rsidRDefault="00C07C33" w:rsidP="00C07C33">
      <w:pPr>
        <w:numPr>
          <w:ilvl w:val="0"/>
          <w:numId w:val="20"/>
        </w:numPr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304">
        <w:rPr>
          <w:rFonts w:ascii="Times New Roman" w:eastAsia="Calibri" w:hAnsi="Times New Roman" w:cs="Times New Roman"/>
          <w:sz w:val="28"/>
          <w:szCs w:val="28"/>
          <w:lang w:eastAsia="en-US"/>
        </w:rPr>
        <w:t>Этюд / произведение виртуозного характера.</w:t>
      </w:r>
    </w:p>
    <w:p w:rsidR="00C07C33" w:rsidRPr="004009CC" w:rsidRDefault="00C07C33" w:rsidP="00C07C33">
      <w:pPr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7C33" w:rsidRPr="007041C7" w:rsidRDefault="00C07C33" w:rsidP="00C07C33">
      <w:pPr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Хронометраж </w:t>
      </w:r>
      <w:r w:rsidR="0057485C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485C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704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минут</w:t>
      </w:r>
    </w:p>
    <w:p w:rsidR="00FD03E6" w:rsidRDefault="00FD03E6" w:rsidP="00E9570A">
      <w:pP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5B6004" w:rsidRDefault="005B6004" w:rsidP="00C24D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6004" w:rsidSect="00047CE4">
      <w:pgSz w:w="11906" w:h="16838"/>
      <w:pgMar w:top="993" w:right="85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F" w:rsidRDefault="00D437DF" w:rsidP="000616B5">
      <w:r>
        <w:separator/>
      </w:r>
    </w:p>
  </w:endnote>
  <w:endnote w:type="continuationSeparator" w:id="0">
    <w:p w:rsidR="00D437DF" w:rsidRDefault="00D437DF" w:rsidP="000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F" w:rsidRDefault="00D437DF" w:rsidP="000616B5">
      <w:r>
        <w:separator/>
      </w:r>
    </w:p>
  </w:footnote>
  <w:footnote w:type="continuationSeparator" w:id="0">
    <w:p w:rsidR="00D437DF" w:rsidRDefault="00D437DF" w:rsidP="0006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E20D970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0">
    <w:nsid w:val="00A205B7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A504E25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4901DE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52C37"/>
    <w:multiLevelType w:val="hybridMultilevel"/>
    <w:tmpl w:val="F53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F66B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D202A"/>
    <w:multiLevelType w:val="multilevel"/>
    <w:tmpl w:val="65641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3107CD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D4B3A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37492E07"/>
    <w:multiLevelType w:val="hybridMultilevel"/>
    <w:tmpl w:val="FC0C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B44BC"/>
    <w:multiLevelType w:val="multilevel"/>
    <w:tmpl w:val="6A5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B61D7"/>
    <w:multiLevelType w:val="hybridMultilevel"/>
    <w:tmpl w:val="781A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9031A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82F60"/>
    <w:multiLevelType w:val="hybridMultilevel"/>
    <w:tmpl w:val="515A739C"/>
    <w:lvl w:ilvl="0" w:tplc="8B863A7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722B93"/>
    <w:multiLevelType w:val="hybridMultilevel"/>
    <w:tmpl w:val="CC988A18"/>
    <w:lvl w:ilvl="0" w:tplc="7C983DA8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571B794F"/>
    <w:multiLevelType w:val="hybridMultilevel"/>
    <w:tmpl w:val="A64A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5596F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6E63218F"/>
    <w:multiLevelType w:val="hybridMultilevel"/>
    <w:tmpl w:val="80BAF986"/>
    <w:lvl w:ilvl="0" w:tplc="2E5E3FE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F2B42"/>
    <w:multiLevelType w:val="multilevel"/>
    <w:tmpl w:val="67E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72535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15AF4"/>
    <w:multiLevelType w:val="hybridMultilevel"/>
    <w:tmpl w:val="7812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D68C7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9"/>
  </w:num>
  <w:num w:numId="5">
    <w:abstractNumId w:val="16"/>
  </w:num>
  <w:num w:numId="6">
    <w:abstractNumId w:val="24"/>
  </w:num>
  <w:num w:numId="7">
    <w:abstractNumId w:val="26"/>
  </w:num>
  <w:num w:numId="8">
    <w:abstractNumId w:val="17"/>
  </w:num>
  <w:num w:numId="9">
    <w:abstractNumId w:val="19"/>
  </w:num>
  <w:num w:numId="10">
    <w:abstractNumId w:val="20"/>
  </w:num>
  <w:num w:numId="11">
    <w:abstractNumId w:val="18"/>
  </w:num>
  <w:num w:numId="12">
    <w:abstractNumId w:val="30"/>
  </w:num>
  <w:num w:numId="13">
    <w:abstractNumId w:val="13"/>
  </w:num>
  <w:num w:numId="14">
    <w:abstractNumId w:val="27"/>
  </w:num>
  <w:num w:numId="15">
    <w:abstractNumId w:val="11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2"/>
  </w:num>
  <w:num w:numId="21">
    <w:abstractNumId w:val="21"/>
  </w:num>
  <w:num w:numId="22">
    <w:abstractNumId w:val="14"/>
  </w:num>
  <w:num w:numId="23">
    <w:abstractNumId w:val="1"/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371"/>
    <w:rsid w:val="0000197A"/>
    <w:rsid w:val="0000199C"/>
    <w:rsid w:val="000046DC"/>
    <w:rsid w:val="00012C4D"/>
    <w:rsid w:val="000136F7"/>
    <w:rsid w:val="0002051F"/>
    <w:rsid w:val="00024690"/>
    <w:rsid w:val="000375B6"/>
    <w:rsid w:val="0004310F"/>
    <w:rsid w:val="00045145"/>
    <w:rsid w:val="00047CE4"/>
    <w:rsid w:val="000616B5"/>
    <w:rsid w:val="000677DB"/>
    <w:rsid w:val="00072A94"/>
    <w:rsid w:val="00074C5B"/>
    <w:rsid w:val="00080D71"/>
    <w:rsid w:val="0008136D"/>
    <w:rsid w:val="00085AEF"/>
    <w:rsid w:val="00090140"/>
    <w:rsid w:val="000B1F90"/>
    <w:rsid w:val="000B79B2"/>
    <w:rsid w:val="000C446E"/>
    <w:rsid w:val="000C72C3"/>
    <w:rsid w:val="000E098A"/>
    <w:rsid w:val="000F3337"/>
    <w:rsid w:val="00104393"/>
    <w:rsid w:val="00107430"/>
    <w:rsid w:val="001133A9"/>
    <w:rsid w:val="00127AFF"/>
    <w:rsid w:val="00142CB3"/>
    <w:rsid w:val="00145DB9"/>
    <w:rsid w:val="00151DFB"/>
    <w:rsid w:val="001571BA"/>
    <w:rsid w:val="001713E3"/>
    <w:rsid w:val="001729D7"/>
    <w:rsid w:val="00175CC0"/>
    <w:rsid w:val="00177F53"/>
    <w:rsid w:val="0019334B"/>
    <w:rsid w:val="001975A1"/>
    <w:rsid w:val="001A02EB"/>
    <w:rsid w:val="001A1BC0"/>
    <w:rsid w:val="001A4B2D"/>
    <w:rsid w:val="001A4F09"/>
    <w:rsid w:val="001B79D0"/>
    <w:rsid w:val="001C0259"/>
    <w:rsid w:val="001C2ED9"/>
    <w:rsid w:val="001D1B10"/>
    <w:rsid w:val="001D50F0"/>
    <w:rsid w:val="001D5F6E"/>
    <w:rsid w:val="001F613E"/>
    <w:rsid w:val="0021041D"/>
    <w:rsid w:val="00217C4B"/>
    <w:rsid w:val="002259DA"/>
    <w:rsid w:val="00244586"/>
    <w:rsid w:val="00250022"/>
    <w:rsid w:val="00253E5A"/>
    <w:rsid w:val="002604F7"/>
    <w:rsid w:val="002728FE"/>
    <w:rsid w:val="00273C81"/>
    <w:rsid w:val="00277CDB"/>
    <w:rsid w:val="00283BE6"/>
    <w:rsid w:val="0029294C"/>
    <w:rsid w:val="00292B9A"/>
    <w:rsid w:val="00294720"/>
    <w:rsid w:val="002B09E4"/>
    <w:rsid w:val="002B2DDF"/>
    <w:rsid w:val="002C75A9"/>
    <w:rsid w:val="002D4277"/>
    <w:rsid w:val="002D7F73"/>
    <w:rsid w:val="002E3ABD"/>
    <w:rsid w:val="002E7AAE"/>
    <w:rsid w:val="002F2DF7"/>
    <w:rsid w:val="00303570"/>
    <w:rsid w:val="00304006"/>
    <w:rsid w:val="003052B4"/>
    <w:rsid w:val="00310C74"/>
    <w:rsid w:val="0031644B"/>
    <w:rsid w:val="00316738"/>
    <w:rsid w:val="00327501"/>
    <w:rsid w:val="00335486"/>
    <w:rsid w:val="003379BC"/>
    <w:rsid w:val="00350D7A"/>
    <w:rsid w:val="0038300E"/>
    <w:rsid w:val="003916AC"/>
    <w:rsid w:val="00391923"/>
    <w:rsid w:val="0039440F"/>
    <w:rsid w:val="0039530F"/>
    <w:rsid w:val="00396DF7"/>
    <w:rsid w:val="003A3337"/>
    <w:rsid w:val="003C66AB"/>
    <w:rsid w:val="003D223D"/>
    <w:rsid w:val="003D2676"/>
    <w:rsid w:val="003D551F"/>
    <w:rsid w:val="003E4540"/>
    <w:rsid w:val="004009CC"/>
    <w:rsid w:val="00406DE4"/>
    <w:rsid w:val="0041372F"/>
    <w:rsid w:val="00422C83"/>
    <w:rsid w:val="004367A1"/>
    <w:rsid w:val="00451B70"/>
    <w:rsid w:val="00455C49"/>
    <w:rsid w:val="00456C3A"/>
    <w:rsid w:val="0046316A"/>
    <w:rsid w:val="004700BF"/>
    <w:rsid w:val="0047287C"/>
    <w:rsid w:val="00472A4C"/>
    <w:rsid w:val="00480662"/>
    <w:rsid w:val="004A29E2"/>
    <w:rsid w:val="004A31C1"/>
    <w:rsid w:val="004A5D28"/>
    <w:rsid w:val="004C0569"/>
    <w:rsid w:val="004E11CB"/>
    <w:rsid w:val="004E23B1"/>
    <w:rsid w:val="004E3E46"/>
    <w:rsid w:val="004E525C"/>
    <w:rsid w:val="004F0AC4"/>
    <w:rsid w:val="004F32E8"/>
    <w:rsid w:val="00511CE7"/>
    <w:rsid w:val="00520D6C"/>
    <w:rsid w:val="00522969"/>
    <w:rsid w:val="00522EF4"/>
    <w:rsid w:val="00533067"/>
    <w:rsid w:val="005416A5"/>
    <w:rsid w:val="00543163"/>
    <w:rsid w:val="00552745"/>
    <w:rsid w:val="0056599E"/>
    <w:rsid w:val="005712B7"/>
    <w:rsid w:val="0057485C"/>
    <w:rsid w:val="00575F9A"/>
    <w:rsid w:val="00577BDE"/>
    <w:rsid w:val="005856D3"/>
    <w:rsid w:val="005B6004"/>
    <w:rsid w:val="005F383E"/>
    <w:rsid w:val="005F497D"/>
    <w:rsid w:val="005F7A59"/>
    <w:rsid w:val="00605706"/>
    <w:rsid w:val="00613682"/>
    <w:rsid w:val="00620C7E"/>
    <w:rsid w:val="006409AC"/>
    <w:rsid w:val="00641F8E"/>
    <w:rsid w:val="00646B14"/>
    <w:rsid w:val="00647CCE"/>
    <w:rsid w:val="00661AF2"/>
    <w:rsid w:val="00675C64"/>
    <w:rsid w:val="00680FFE"/>
    <w:rsid w:val="0068125D"/>
    <w:rsid w:val="00686A8F"/>
    <w:rsid w:val="00690A27"/>
    <w:rsid w:val="0069602B"/>
    <w:rsid w:val="006A34BA"/>
    <w:rsid w:val="006A7371"/>
    <w:rsid w:val="006D62BF"/>
    <w:rsid w:val="007041C7"/>
    <w:rsid w:val="00712482"/>
    <w:rsid w:val="00721CD7"/>
    <w:rsid w:val="00730266"/>
    <w:rsid w:val="00730E4B"/>
    <w:rsid w:val="00735F70"/>
    <w:rsid w:val="007415DF"/>
    <w:rsid w:val="00755412"/>
    <w:rsid w:val="00761465"/>
    <w:rsid w:val="007657C0"/>
    <w:rsid w:val="00782A53"/>
    <w:rsid w:val="00784198"/>
    <w:rsid w:val="00796C9D"/>
    <w:rsid w:val="007A6E07"/>
    <w:rsid w:val="007C13D7"/>
    <w:rsid w:val="007D5F81"/>
    <w:rsid w:val="007D725A"/>
    <w:rsid w:val="007D7A8F"/>
    <w:rsid w:val="00800751"/>
    <w:rsid w:val="0080439E"/>
    <w:rsid w:val="008110CA"/>
    <w:rsid w:val="00813475"/>
    <w:rsid w:val="0082754B"/>
    <w:rsid w:val="00832833"/>
    <w:rsid w:val="00844CB4"/>
    <w:rsid w:val="00855FEC"/>
    <w:rsid w:val="00860337"/>
    <w:rsid w:val="00880ADD"/>
    <w:rsid w:val="00885A5B"/>
    <w:rsid w:val="00891883"/>
    <w:rsid w:val="008B5553"/>
    <w:rsid w:val="008B683E"/>
    <w:rsid w:val="008C264B"/>
    <w:rsid w:val="008C55D9"/>
    <w:rsid w:val="008D220E"/>
    <w:rsid w:val="008D296B"/>
    <w:rsid w:val="008E5A27"/>
    <w:rsid w:val="008F02D2"/>
    <w:rsid w:val="008F2357"/>
    <w:rsid w:val="008F2531"/>
    <w:rsid w:val="00902F90"/>
    <w:rsid w:val="009045D4"/>
    <w:rsid w:val="0090553E"/>
    <w:rsid w:val="00925AD7"/>
    <w:rsid w:val="00934142"/>
    <w:rsid w:val="00934EEE"/>
    <w:rsid w:val="00935AD6"/>
    <w:rsid w:val="009370D1"/>
    <w:rsid w:val="00941987"/>
    <w:rsid w:val="00942EB2"/>
    <w:rsid w:val="0095631F"/>
    <w:rsid w:val="00966E51"/>
    <w:rsid w:val="00970C74"/>
    <w:rsid w:val="0097328E"/>
    <w:rsid w:val="00986F63"/>
    <w:rsid w:val="009A467A"/>
    <w:rsid w:val="009B600A"/>
    <w:rsid w:val="009B742F"/>
    <w:rsid w:val="009D0004"/>
    <w:rsid w:val="009E51D7"/>
    <w:rsid w:val="009F6D25"/>
    <w:rsid w:val="00A05CB0"/>
    <w:rsid w:val="00A24A14"/>
    <w:rsid w:val="00A26642"/>
    <w:rsid w:val="00A4326D"/>
    <w:rsid w:val="00A43BF4"/>
    <w:rsid w:val="00A50657"/>
    <w:rsid w:val="00A50B63"/>
    <w:rsid w:val="00A8594A"/>
    <w:rsid w:val="00AA04DA"/>
    <w:rsid w:val="00AA6CB8"/>
    <w:rsid w:val="00AA7C08"/>
    <w:rsid w:val="00AB30A9"/>
    <w:rsid w:val="00AC0B9D"/>
    <w:rsid w:val="00AC5586"/>
    <w:rsid w:val="00AC7906"/>
    <w:rsid w:val="00AD2611"/>
    <w:rsid w:val="00AD708C"/>
    <w:rsid w:val="00AE0F86"/>
    <w:rsid w:val="00B14F3A"/>
    <w:rsid w:val="00B17101"/>
    <w:rsid w:val="00B32DF5"/>
    <w:rsid w:val="00B3717D"/>
    <w:rsid w:val="00B4154A"/>
    <w:rsid w:val="00B42F05"/>
    <w:rsid w:val="00B55979"/>
    <w:rsid w:val="00B63591"/>
    <w:rsid w:val="00B67522"/>
    <w:rsid w:val="00B81200"/>
    <w:rsid w:val="00B86971"/>
    <w:rsid w:val="00B931D9"/>
    <w:rsid w:val="00BB2BD1"/>
    <w:rsid w:val="00BB7E52"/>
    <w:rsid w:val="00BD0976"/>
    <w:rsid w:val="00BD0FBA"/>
    <w:rsid w:val="00BD175A"/>
    <w:rsid w:val="00BE42FB"/>
    <w:rsid w:val="00BF1A1C"/>
    <w:rsid w:val="00C04C28"/>
    <w:rsid w:val="00C07C33"/>
    <w:rsid w:val="00C13527"/>
    <w:rsid w:val="00C249C5"/>
    <w:rsid w:val="00C24DA9"/>
    <w:rsid w:val="00C33D75"/>
    <w:rsid w:val="00C469BF"/>
    <w:rsid w:val="00C609A0"/>
    <w:rsid w:val="00C806A0"/>
    <w:rsid w:val="00C82C4E"/>
    <w:rsid w:val="00C879A1"/>
    <w:rsid w:val="00C90949"/>
    <w:rsid w:val="00C94B39"/>
    <w:rsid w:val="00CA17E9"/>
    <w:rsid w:val="00CB23B2"/>
    <w:rsid w:val="00CC48DB"/>
    <w:rsid w:val="00CD40F6"/>
    <w:rsid w:val="00CF2DF0"/>
    <w:rsid w:val="00CF6858"/>
    <w:rsid w:val="00D13EEC"/>
    <w:rsid w:val="00D16798"/>
    <w:rsid w:val="00D422FF"/>
    <w:rsid w:val="00D4347C"/>
    <w:rsid w:val="00D437DF"/>
    <w:rsid w:val="00D544DE"/>
    <w:rsid w:val="00D61DBB"/>
    <w:rsid w:val="00D6454D"/>
    <w:rsid w:val="00D706A2"/>
    <w:rsid w:val="00D952EE"/>
    <w:rsid w:val="00DB3367"/>
    <w:rsid w:val="00DB7919"/>
    <w:rsid w:val="00DC2FCC"/>
    <w:rsid w:val="00DE3480"/>
    <w:rsid w:val="00DE3859"/>
    <w:rsid w:val="00DE392F"/>
    <w:rsid w:val="00DF4543"/>
    <w:rsid w:val="00DF483A"/>
    <w:rsid w:val="00E076E6"/>
    <w:rsid w:val="00E1152B"/>
    <w:rsid w:val="00E1563B"/>
    <w:rsid w:val="00E307B6"/>
    <w:rsid w:val="00E33668"/>
    <w:rsid w:val="00E34506"/>
    <w:rsid w:val="00E4474C"/>
    <w:rsid w:val="00E47412"/>
    <w:rsid w:val="00E51458"/>
    <w:rsid w:val="00E52625"/>
    <w:rsid w:val="00E6397D"/>
    <w:rsid w:val="00E71037"/>
    <w:rsid w:val="00E7246B"/>
    <w:rsid w:val="00E9029F"/>
    <w:rsid w:val="00E9570A"/>
    <w:rsid w:val="00E97591"/>
    <w:rsid w:val="00EA1EB5"/>
    <w:rsid w:val="00EA60BE"/>
    <w:rsid w:val="00ED7BB7"/>
    <w:rsid w:val="00EF4FF1"/>
    <w:rsid w:val="00EF6DED"/>
    <w:rsid w:val="00F15AE6"/>
    <w:rsid w:val="00F30CB2"/>
    <w:rsid w:val="00F351E5"/>
    <w:rsid w:val="00F35A3C"/>
    <w:rsid w:val="00F4498D"/>
    <w:rsid w:val="00F72B09"/>
    <w:rsid w:val="00F75617"/>
    <w:rsid w:val="00F774C9"/>
    <w:rsid w:val="00F92941"/>
    <w:rsid w:val="00F97AD8"/>
    <w:rsid w:val="00FC2448"/>
    <w:rsid w:val="00FC7C9E"/>
    <w:rsid w:val="00FD03E6"/>
    <w:rsid w:val="00FD1D0C"/>
    <w:rsid w:val="00FD3BC4"/>
    <w:rsid w:val="00FD473F"/>
    <w:rsid w:val="00FE433D"/>
    <w:rsid w:val="00FF1BA6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C1BDCE-8DF3-4B34-BF63-F9029AAD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E6"/>
    <w:pPr>
      <w:suppressAutoHyphens/>
      <w:autoSpaceDE w:val="0"/>
    </w:pPr>
    <w:rPr>
      <w:rFonts w:ascii="Wingdings" w:hAnsi="Wingdings" w:cs="Wingdings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2A53"/>
    <w:pPr>
      <w:keepNext/>
      <w:numPr>
        <w:numId w:val="1"/>
      </w:numPr>
      <w:ind w:left="-113" w:firstLine="11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82A53"/>
    <w:pPr>
      <w:keepNext/>
      <w:numPr>
        <w:ilvl w:val="1"/>
        <w:numId w:val="1"/>
      </w:numPr>
      <w:ind w:left="0" w:right="-108" w:firstLine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2A53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82A53"/>
    <w:pPr>
      <w:keepNext/>
      <w:numPr>
        <w:ilvl w:val="3"/>
        <w:numId w:val="1"/>
      </w:numPr>
      <w:tabs>
        <w:tab w:val="left" w:pos="2679"/>
      </w:tabs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782A53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82A5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82A53"/>
    <w:pPr>
      <w:keepNext/>
      <w:numPr>
        <w:ilvl w:val="6"/>
        <w:numId w:val="1"/>
      </w:numPr>
      <w:outlineLvl w:val="6"/>
    </w:pPr>
    <w:rPr>
      <w:i/>
      <w:iCs/>
    </w:rPr>
  </w:style>
  <w:style w:type="paragraph" w:styleId="8">
    <w:name w:val="heading 8"/>
    <w:basedOn w:val="a"/>
    <w:next w:val="a"/>
    <w:qFormat/>
    <w:rsid w:val="00782A53"/>
    <w:pPr>
      <w:keepNext/>
      <w:numPr>
        <w:ilvl w:val="7"/>
        <w:numId w:val="1"/>
      </w:numPr>
      <w:jc w:val="center"/>
      <w:outlineLvl w:val="7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2A53"/>
  </w:style>
  <w:style w:type="character" w:customStyle="1" w:styleId="WW8Num1z1">
    <w:name w:val="WW8Num1z1"/>
    <w:rsid w:val="00782A53"/>
  </w:style>
  <w:style w:type="character" w:customStyle="1" w:styleId="WW8Num1z2">
    <w:name w:val="WW8Num1z2"/>
    <w:rsid w:val="00782A53"/>
  </w:style>
  <w:style w:type="character" w:customStyle="1" w:styleId="WW8Num1z3">
    <w:name w:val="WW8Num1z3"/>
    <w:rsid w:val="00782A53"/>
  </w:style>
  <w:style w:type="character" w:customStyle="1" w:styleId="WW8Num1z4">
    <w:name w:val="WW8Num1z4"/>
    <w:rsid w:val="00782A53"/>
  </w:style>
  <w:style w:type="character" w:customStyle="1" w:styleId="WW8Num1z5">
    <w:name w:val="WW8Num1z5"/>
    <w:rsid w:val="00782A53"/>
  </w:style>
  <w:style w:type="character" w:customStyle="1" w:styleId="WW8Num1z6">
    <w:name w:val="WW8Num1z6"/>
    <w:rsid w:val="00782A53"/>
  </w:style>
  <w:style w:type="character" w:customStyle="1" w:styleId="WW8Num1z7">
    <w:name w:val="WW8Num1z7"/>
    <w:rsid w:val="00782A53"/>
  </w:style>
  <w:style w:type="character" w:customStyle="1" w:styleId="WW8Num1z8">
    <w:name w:val="WW8Num1z8"/>
    <w:rsid w:val="00782A53"/>
  </w:style>
  <w:style w:type="character" w:customStyle="1" w:styleId="WW8Num2z0">
    <w:name w:val="WW8Num2z0"/>
    <w:rsid w:val="00782A53"/>
    <w:rPr>
      <w:rFonts w:cs="Times New Roman"/>
    </w:rPr>
  </w:style>
  <w:style w:type="character" w:customStyle="1" w:styleId="WW8Num2z1">
    <w:name w:val="WW8Num2z1"/>
    <w:rsid w:val="00782A53"/>
  </w:style>
  <w:style w:type="character" w:customStyle="1" w:styleId="WW8Num2z2">
    <w:name w:val="WW8Num2z2"/>
    <w:rsid w:val="00782A53"/>
  </w:style>
  <w:style w:type="character" w:customStyle="1" w:styleId="WW8Num2z3">
    <w:name w:val="WW8Num2z3"/>
    <w:rsid w:val="00782A53"/>
  </w:style>
  <w:style w:type="character" w:customStyle="1" w:styleId="WW8Num2z4">
    <w:name w:val="WW8Num2z4"/>
    <w:rsid w:val="00782A53"/>
  </w:style>
  <w:style w:type="character" w:customStyle="1" w:styleId="WW8Num2z5">
    <w:name w:val="WW8Num2z5"/>
    <w:rsid w:val="00782A53"/>
  </w:style>
  <w:style w:type="character" w:customStyle="1" w:styleId="WW8Num2z6">
    <w:name w:val="WW8Num2z6"/>
    <w:rsid w:val="00782A53"/>
  </w:style>
  <w:style w:type="character" w:customStyle="1" w:styleId="WW8Num2z7">
    <w:name w:val="WW8Num2z7"/>
    <w:rsid w:val="00782A53"/>
  </w:style>
  <w:style w:type="character" w:customStyle="1" w:styleId="WW8Num2z8">
    <w:name w:val="WW8Num2z8"/>
    <w:rsid w:val="00782A53"/>
  </w:style>
  <w:style w:type="character" w:customStyle="1" w:styleId="WW8Num3z0">
    <w:name w:val="WW8Num3z0"/>
    <w:rsid w:val="00782A53"/>
  </w:style>
  <w:style w:type="character" w:customStyle="1" w:styleId="WW8Num4z0">
    <w:name w:val="WW8Num4z0"/>
    <w:rsid w:val="00782A53"/>
    <w:rPr>
      <w:rFonts w:ascii="Symbol" w:hAnsi="Symbol" w:cs="Symbol"/>
    </w:rPr>
  </w:style>
  <w:style w:type="character" w:customStyle="1" w:styleId="WW8Num4z1">
    <w:name w:val="WW8Num4z1"/>
    <w:rsid w:val="00782A53"/>
  </w:style>
  <w:style w:type="character" w:customStyle="1" w:styleId="WW8Num4z2">
    <w:name w:val="WW8Num4z2"/>
    <w:rsid w:val="00782A53"/>
  </w:style>
  <w:style w:type="character" w:customStyle="1" w:styleId="WW8Num4z3">
    <w:name w:val="WW8Num4z3"/>
    <w:rsid w:val="00782A53"/>
  </w:style>
  <w:style w:type="character" w:customStyle="1" w:styleId="WW8Num4z4">
    <w:name w:val="WW8Num4z4"/>
    <w:rsid w:val="00782A53"/>
  </w:style>
  <w:style w:type="character" w:customStyle="1" w:styleId="WW8Num4z5">
    <w:name w:val="WW8Num4z5"/>
    <w:rsid w:val="00782A53"/>
  </w:style>
  <w:style w:type="character" w:customStyle="1" w:styleId="WW8Num4z6">
    <w:name w:val="WW8Num4z6"/>
    <w:rsid w:val="00782A53"/>
  </w:style>
  <w:style w:type="character" w:customStyle="1" w:styleId="WW8Num4z7">
    <w:name w:val="WW8Num4z7"/>
    <w:rsid w:val="00782A53"/>
  </w:style>
  <w:style w:type="character" w:customStyle="1" w:styleId="WW8Num4z8">
    <w:name w:val="WW8Num4z8"/>
    <w:rsid w:val="00782A53"/>
  </w:style>
  <w:style w:type="character" w:customStyle="1" w:styleId="WW8Num5z0">
    <w:name w:val="WW8Num5z0"/>
    <w:rsid w:val="00782A53"/>
  </w:style>
  <w:style w:type="character" w:customStyle="1" w:styleId="WW8Num5z1">
    <w:name w:val="WW8Num5z1"/>
    <w:rsid w:val="00782A53"/>
  </w:style>
  <w:style w:type="character" w:customStyle="1" w:styleId="WW8Num5z2">
    <w:name w:val="WW8Num5z2"/>
    <w:rsid w:val="00782A53"/>
  </w:style>
  <w:style w:type="character" w:customStyle="1" w:styleId="WW8Num5z3">
    <w:name w:val="WW8Num5z3"/>
    <w:rsid w:val="00782A53"/>
  </w:style>
  <w:style w:type="character" w:customStyle="1" w:styleId="WW8Num5z4">
    <w:name w:val="WW8Num5z4"/>
    <w:rsid w:val="00782A53"/>
  </w:style>
  <w:style w:type="character" w:customStyle="1" w:styleId="WW8Num5z5">
    <w:name w:val="WW8Num5z5"/>
    <w:rsid w:val="00782A53"/>
  </w:style>
  <w:style w:type="character" w:customStyle="1" w:styleId="WW8Num5z6">
    <w:name w:val="WW8Num5z6"/>
    <w:rsid w:val="00782A53"/>
  </w:style>
  <w:style w:type="character" w:customStyle="1" w:styleId="WW8Num5z7">
    <w:name w:val="WW8Num5z7"/>
    <w:rsid w:val="00782A53"/>
  </w:style>
  <w:style w:type="character" w:customStyle="1" w:styleId="WW8Num5z8">
    <w:name w:val="WW8Num5z8"/>
    <w:rsid w:val="00782A53"/>
  </w:style>
  <w:style w:type="character" w:customStyle="1" w:styleId="WW8Num6z0">
    <w:name w:val="WW8Num6z0"/>
    <w:rsid w:val="00782A53"/>
    <w:rPr>
      <w:rFonts w:ascii="Symbol" w:hAnsi="Symbol" w:cs="Symbol"/>
      <w:sz w:val="16"/>
      <w:szCs w:val="16"/>
    </w:rPr>
  </w:style>
  <w:style w:type="character" w:customStyle="1" w:styleId="WW8Num6z1">
    <w:name w:val="WW8Num6z1"/>
    <w:rsid w:val="00782A53"/>
    <w:rPr>
      <w:rFonts w:ascii="Courier New" w:hAnsi="Courier New" w:cs="Courier New"/>
    </w:rPr>
  </w:style>
  <w:style w:type="character" w:customStyle="1" w:styleId="WW8Num6z2">
    <w:name w:val="WW8Num6z2"/>
    <w:rsid w:val="00782A53"/>
    <w:rPr>
      <w:rFonts w:ascii="Wingdings" w:hAnsi="Wingdings" w:cs="Wingdings"/>
    </w:rPr>
  </w:style>
  <w:style w:type="character" w:customStyle="1" w:styleId="WW8Num6z3">
    <w:name w:val="WW8Num6z3"/>
    <w:rsid w:val="00782A53"/>
    <w:rPr>
      <w:rFonts w:ascii="Symbol" w:hAnsi="Symbol" w:cs="Symbol"/>
    </w:rPr>
  </w:style>
  <w:style w:type="character" w:customStyle="1" w:styleId="WW8Num6z4">
    <w:name w:val="WW8Num6z4"/>
    <w:rsid w:val="00782A53"/>
  </w:style>
  <w:style w:type="character" w:customStyle="1" w:styleId="WW8Num6z5">
    <w:name w:val="WW8Num6z5"/>
    <w:rsid w:val="00782A53"/>
  </w:style>
  <w:style w:type="character" w:customStyle="1" w:styleId="WW8Num6z6">
    <w:name w:val="WW8Num6z6"/>
    <w:rsid w:val="00782A53"/>
  </w:style>
  <w:style w:type="character" w:customStyle="1" w:styleId="WW8Num6z7">
    <w:name w:val="WW8Num6z7"/>
    <w:rsid w:val="00782A53"/>
  </w:style>
  <w:style w:type="character" w:customStyle="1" w:styleId="WW8Num6z8">
    <w:name w:val="WW8Num6z8"/>
    <w:rsid w:val="00782A53"/>
  </w:style>
  <w:style w:type="character" w:customStyle="1" w:styleId="WW8Num7z0">
    <w:name w:val="WW8Num7z0"/>
    <w:rsid w:val="00782A53"/>
  </w:style>
  <w:style w:type="character" w:customStyle="1" w:styleId="WW8Num8z0">
    <w:name w:val="WW8Num8z0"/>
    <w:rsid w:val="00782A53"/>
  </w:style>
  <w:style w:type="character" w:customStyle="1" w:styleId="WW8Num9z0">
    <w:name w:val="WW8Num9z0"/>
    <w:rsid w:val="00782A53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sid w:val="00782A53"/>
    <w:rPr>
      <w:rFonts w:ascii="Symbol" w:hAnsi="Symbol" w:cs="Symbol"/>
    </w:rPr>
  </w:style>
  <w:style w:type="character" w:customStyle="1" w:styleId="WW8Num11z0">
    <w:name w:val="WW8Num11z0"/>
    <w:rsid w:val="00782A53"/>
  </w:style>
  <w:style w:type="character" w:customStyle="1" w:styleId="WW8Num12z0">
    <w:name w:val="WW8Num12z0"/>
    <w:rsid w:val="00782A53"/>
    <w:rPr>
      <w:rFonts w:ascii="Symbol" w:hAnsi="Symbol" w:cs="Symbol"/>
      <w:sz w:val="16"/>
      <w:szCs w:val="16"/>
    </w:rPr>
  </w:style>
  <w:style w:type="character" w:customStyle="1" w:styleId="WW8Num3z1">
    <w:name w:val="WW8Num3z1"/>
    <w:rsid w:val="00782A53"/>
    <w:rPr>
      <w:rFonts w:ascii="Courier New" w:hAnsi="Courier New" w:cs="Courier New"/>
    </w:rPr>
  </w:style>
  <w:style w:type="character" w:customStyle="1" w:styleId="WW8Num3z2">
    <w:name w:val="WW8Num3z2"/>
    <w:rsid w:val="00782A53"/>
    <w:rPr>
      <w:rFonts w:ascii="Wingdings" w:hAnsi="Wingdings" w:cs="Wingdings"/>
    </w:rPr>
  </w:style>
  <w:style w:type="character" w:customStyle="1" w:styleId="WW8Num3z3">
    <w:name w:val="WW8Num3z3"/>
    <w:rsid w:val="00782A53"/>
    <w:rPr>
      <w:rFonts w:ascii="Symbol" w:hAnsi="Symbol" w:cs="Symbol"/>
    </w:rPr>
  </w:style>
  <w:style w:type="character" w:customStyle="1" w:styleId="WW8Num3z4">
    <w:name w:val="WW8Num3z4"/>
    <w:rsid w:val="00782A53"/>
  </w:style>
  <w:style w:type="character" w:customStyle="1" w:styleId="WW8Num3z5">
    <w:name w:val="WW8Num3z5"/>
    <w:rsid w:val="00782A53"/>
  </w:style>
  <w:style w:type="character" w:customStyle="1" w:styleId="WW8Num3z6">
    <w:name w:val="WW8Num3z6"/>
    <w:rsid w:val="00782A53"/>
  </w:style>
  <w:style w:type="character" w:customStyle="1" w:styleId="WW8Num3z7">
    <w:name w:val="WW8Num3z7"/>
    <w:rsid w:val="00782A53"/>
  </w:style>
  <w:style w:type="character" w:customStyle="1" w:styleId="WW8Num3z8">
    <w:name w:val="WW8Num3z8"/>
    <w:rsid w:val="00782A53"/>
  </w:style>
  <w:style w:type="character" w:customStyle="1" w:styleId="WW8Num7z1">
    <w:name w:val="WW8Num7z1"/>
    <w:rsid w:val="00782A53"/>
  </w:style>
  <w:style w:type="character" w:customStyle="1" w:styleId="WW8Num7z2">
    <w:name w:val="WW8Num7z2"/>
    <w:rsid w:val="00782A53"/>
  </w:style>
  <w:style w:type="character" w:customStyle="1" w:styleId="WW8Num7z3">
    <w:name w:val="WW8Num7z3"/>
    <w:rsid w:val="00782A53"/>
  </w:style>
  <w:style w:type="character" w:customStyle="1" w:styleId="WW8Num7z4">
    <w:name w:val="WW8Num7z4"/>
    <w:rsid w:val="00782A53"/>
  </w:style>
  <w:style w:type="character" w:customStyle="1" w:styleId="WW8Num7z5">
    <w:name w:val="WW8Num7z5"/>
    <w:rsid w:val="00782A53"/>
  </w:style>
  <w:style w:type="character" w:customStyle="1" w:styleId="WW8Num7z6">
    <w:name w:val="WW8Num7z6"/>
    <w:rsid w:val="00782A53"/>
  </w:style>
  <w:style w:type="character" w:customStyle="1" w:styleId="WW8Num7z7">
    <w:name w:val="WW8Num7z7"/>
    <w:rsid w:val="00782A53"/>
  </w:style>
  <w:style w:type="character" w:customStyle="1" w:styleId="WW8Num7z8">
    <w:name w:val="WW8Num7z8"/>
    <w:rsid w:val="00782A53"/>
  </w:style>
  <w:style w:type="character" w:customStyle="1" w:styleId="10">
    <w:name w:val="Основной шрифт абзаца1"/>
    <w:rsid w:val="00782A53"/>
  </w:style>
  <w:style w:type="character" w:customStyle="1" w:styleId="11">
    <w:name w:val="Знак Знак1"/>
    <w:rsid w:val="00782A53"/>
    <w:rPr>
      <w:rFonts w:ascii="Courier New" w:hAnsi="Courier New" w:cs="Courier New"/>
      <w:b/>
      <w:bCs/>
      <w:lang w:val="ru-RU" w:bidi="ar-SA"/>
    </w:rPr>
  </w:style>
  <w:style w:type="character" w:customStyle="1" w:styleId="a3">
    <w:name w:val="Символ нумерации"/>
    <w:rsid w:val="00782A53"/>
  </w:style>
  <w:style w:type="paragraph" w:customStyle="1" w:styleId="a4">
    <w:name w:val="Заголовок"/>
    <w:basedOn w:val="a"/>
    <w:next w:val="a5"/>
    <w:rsid w:val="00782A53"/>
    <w:pPr>
      <w:autoSpaceDE/>
      <w:jc w:val="center"/>
    </w:pPr>
    <w:rPr>
      <w:b/>
      <w:bCs/>
      <w:i/>
      <w:iCs/>
      <w:sz w:val="32"/>
      <w:szCs w:val="32"/>
    </w:rPr>
  </w:style>
  <w:style w:type="paragraph" w:styleId="a5">
    <w:name w:val="Body Text"/>
    <w:basedOn w:val="a"/>
    <w:rsid w:val="00782A53"/>
    <w:pPr>
      <w:spacing w:after="120"/>
    </w:pPr>
  </w:style>
  <w:style w:type="paragraph" w:styleId="a6">
    <w:name w:val="List"/>
    <w:basedOn w:val="a5"/>
    <w:rsid w:val="00782A53"/>
    <w:rPr>
      <w:rFonts w:cs="Mangal"/>
    </w:rPr>
  </w:style>
  <w:style w:type="paragraph" w:styleId="a7">
    <w:name w:val="caption"/>
    <w:basedOn w:val="a"/>
    <w:qFormat/>
    <w:rsid w:val="00782A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82A53"/>
    <w:pPr>
      <w:suppressLineNumbers/>
    </w:pPr>
    <w:rPr>
      <w:rFonts w:cs="Mangal"/>
    </w:rPr>
  </w:style>
  <w:style w:type="paragraph" w:styleId="a8">
    <w:name w:val="header"/>
    <w:basedOn w:val="a"/>
    <w:rsid w:val="00782A5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82A5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82A53"/>
    <w:pPr>
      <w:ind w:firstLine="708"/>
      <w:jc w:val="both"/>
    </w:pPr>
    <w:rPr>
      <w:sz w:val="28"/>
      <w:szCs w:val="28"/>
    </w:rPr>
  </w:style>
  <w:style w:type="paragraph" w:customStyle="1" w:styleId="13">
    <w:name w:val="Текст1"/>
    <w:basedOn w:val="a"/>
    <w:rsid w:val="00782A53"/>
    <w:rPr>
      <w:rFonts w:ascii="Courier New" w:hAnsi="Courier New" w:cs="Courier New"/>
      <w:b/>
      <w:bCs/>
      <w:sz w:val="20"/>
      <w:szCs w:val="20"/>
    </w:rPr>
  </w:style>
  <w:style w:type="paragraph" w:customStyle="1" w:styleId="aa">
    <w:name w:val="Знак"/>
    <w:basedOn w:val="a"/>
    <w:rsid w:val="00782A53"/>
    <w:pPr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782A53"/>
    <w:pPr>
      <w:suppressLineNumbers/>
    </w:pPr>
  </w:style>
  <w:style w:type="paragraph" w:customStyle="1" w:styleId="ac">
    <w:name w:val="Заголовок таблицы"/>
    <w:basedOn w:val="ab"/>
    <w:rsid w:val="00782A53"/>
    <w:pPr>
      <w:jc w:val="center"/>
    </w:pPr>
    <w:rPr>
      <w:b/>
      <w:bCs/>
    </w:rPr>
  </w:style>
  <w:style w:type="paragraph" w:styleId="ad">
    <w:name w:val="Title"/>
    <w:basedOn w:val="a"/>
    <w:next w:val="a5"/>
    <w:qFormat/>
    <w:rsid w:val="00782A53"/>
    <w:pPr>
      <w:suppressAutoHyphens w:val="0"/>
      <w:jc w:val="center"/>
    </w:pPr>
    <w:rPr>
      <w:rFonts w:ascii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782A53"/>
    <w:pPr>
      <w:spacing w:after="200"/>
      <w:ind w:left="720"/>
      <w:contextualSpacing/>
    </w:pPr>
  </w:style>
  <w:style w:type="paragraph" w:customStyle="1" w:styleId="14">
    <w:name w:val="Абзац списка1"/>
    <w:basedOn w:val="a"/>
    <w:rsid w:val="00782A53"/>
    <w:pPr>
      <w:spacing w:after="200"/>
      <w:ind w:left="720"/>
      <w:contextualSpacing/>
    </w:pPr>
    <w:rPr>
      <w:rFonts w:ascii="Calibri" w:hAnsi="Calibri" w:cs="Times New Roman"/>
    </w:rPr>
  </w:style>
  <w:style w:type="paragraph" w:customStyle="1" w:styleId="HTML1">
    <w:name w:val="Стандартный HTML1"/>
    <w:basedOn w:val="a"/>
    <w:rsid w:val="0078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A2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4E3E46"/>
    <w:rPr>
      <w:color w:val="0563C1"/>
      <w:u w:val="single"/>
    </w:rPr>
  </w:style>
  <w:style w:type="character" w:customStyle="1" w:styleId="markedcontent">
    <w:name w:val="markedcontent"/>
    <w:basedOn w:val="a0"/>
    <w:rsid w:val="008D220E"/>
  </w:style>
  <w:style w:type="table" w:customStyle="1" w:styleId="15">
    <w:name w:val="Сетка таблицы1"/>
    <w:basedOn w:val="a1"/>
    <w:next w:val="af"/>
    <w:rsid w:val="00273C8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unhideWhenUsed/>
    <w:rsid w:val="003167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673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316738"/>
    <w:rPr>
      <w:rFonts w:ascii="Wingdings" w:hAnsi="Wingdings" w:cs="Wingdings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673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16738"/>
    <w:rPr>
      <w:rFonts w:ascii="Wingdings" w:hAnsi="Wingdings" w:cs="Wingdings"/>
      <w:b/>
      <w:bCs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3167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16738"/>
    <w:rPr>
      <w:rFonts w:ascii="Tahoma" w:hAnsi="Tahoma" w:cs="Tahoma"/>
      <w:sz w:val="16"/>
      <w:szCs w:val="16"/>
      <w:lang w:eastAsia="zh-CN"/>
    </w:rPr>
  </w:style>
  <w:style w:type="paragraph" w:styleId="af8">
    <w:name w:val="Normal (Web)"/>
    <w:basedOn w:val="a"/>
    <w:uiPriority w:val="99"/>
    <w:semiHidden/>
    <w:unhideWhenUsed/>
    <w:rsid w:val="009E51D7"/>
    <w:rPr>
      <w:rFonts w:ascii="Times New Roman" w:hAnsi="Times New Roman" w:cs="Times New Roman"/>
    </w:rPr>
  </w:style>
  <w:style w:type="paragraph" w:styleId="af9">
    <w:name w:val="Body Text Indent"/>
    <w:basedOn w:val="a"/>
    <w:link w:val="afa"/>
    <w:uiPriority w:val="99"/>
    <w:semiHidden/>
    <w:unhideWhenUsed/>
    <w:rsid w:val="00A5065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50657"/>
    <w:rPr>
      <w:rFonts w:ascii="Wingdings" w:hAnsi="Wingdings"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Links>
    <vt:vector size="36" baseType="variant">
      <vt:variant>
        <vt:i4>196632</vt:i4>
      </vt:variant>
      <vt:variant>
        <vt:i4>15</vt:i4>
      </vt:variant>
      <vt:variant>
        <vt:i4>0</vt:i4>
      </vt:variant>
      <vt:variant>
        <vt:i4>5</vt:i4>
      </vt:variant>
      <vt:variant>
        <vt:lpwstr>http://www.troyanova.su/</vt:lpwstr>
      </vt:variant>
      <vt:variant>
        <vt:lpwstr/>
      </vt:variant>
      <vt:variant>
        <vt:i4>5832830</vt:i4>
      </vt:variant>
      <vt:variant>
        <vt:i4>12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6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http://tltcollegeofmusic.ru/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7</cp:revision>
  <cp:lastPrinted>2021-07-22T13:24:00Z</cp:lastPrinted>
  <dcterms:created xsi:type="dcterms:W3CDTF">2022-02-15T05:44:00Z</dcterms:created>
  <dcterms:modified xsi:type="dcterms:W3CDTF">2022-02-21T06:54:00Z</dcterms:modified>
</cp:coreProperties>
</file>